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39C" w:rsidRDefault="00EC27D8">
      <w:pPr>
        <w:pStyle w:val="Heading"/>
      </w:pPr>
      <w:r>
        <w:rPr>
          <w:noProof/>
          <w:lang w:val="es-ES"/>
        </w:rPr>
        <w:drawing>
          <wp:anchor distT="0" distB="762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116840</wp:posOffset>
            </wp:positionV>
            <wp:extent cx="1485900" cy="695325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6D8" w:rsidRPr="00C556D8" w:rsidRDefault="00EC27D8" w:rsidP="00C556D8">
      <w:pPr>
        <w:pStyle w:val="Textoindependiente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1777365</wp:posOffset>
            </wp:positionH>
            <wp:positionV relativeFrom="paragraph">
              <wp:posOffset>37465</wp:posOffset>
            </wp:positionV>
            <wp:extent cx="1543050" cy="74295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6D8" w:rsidRDefault="00C556D8" w:rsidP="00C556D8">
      <w:pPr>
        <w:pStyle w:val="Textoindependiente"/>
      </w:pPr>
    </w:p>
    <w:p w:rsidR="00C556D8" w:rsidRDefault="00EC27D8" w:rsidP="00C556D8">
      <w:pPr>
        <w:pStyle w:val="Textoindependiente"/>
      </w:pPr>
      <w:r w:rsidRPr="00EC27D8">
        <w:drawing>
          <wp:inline distT="0" distB="0" distL="0" distR="0">
            <wp:extent cx="1562100" cy="897052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55" cy="898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6D8" w:rsidRDefault="00C556D8" w:rsidP="00C556D8">
      <w:pPr>
        <w:pStyle w:val="Textoindependiente"/>
      </w:pPr>
    </w:p>
    <w:p w:rsidR="00C556D8" w:rsidRPr="00C556D8" w:rsidRDefault="00C556D8" w:rsidP="00C556D8">
      <w:pPr>
        <w:pStyle w:val="Textoindependiente"/>
      </w:pPr>
    </w:p>
    <w:p w:rsidR="0092039C" w:rsidRDefault="0092039C" w:rsidP="00C556D8">
      <w:pPr>
        <w:pStyle w:val="Sinespaciado"/>
      </w:pPr>
    </w:p>
    <w:p w:rsidR="00C556D8" w:rsidRPr="00C556D8" w:rsidRDefault="00C556D8" w:rsidP="00C556D8">
      <w:pPr>
        <w:pStyle w:val="Sinespaciado"/>
      </w:pPr>
    </w:p>
    <w:p w:rsidR="0092039C" w:rsidRDefault="0092039C" w:rsidP="00C556D8">
      <w:pPr>
        <w:pStyle w:val="Heading"/>
        <w:rPr>
          <w:b w:val="0"/>
        </w:rPr>
      </w:pPr>
      <w:r>
        <w:t>PROGRAMA DE IN</w:t>
      </w:r>
      <w:r w:rsidR="007F48EC">
        <w:t xml:space="preserve">TERCAMBIO </w:t>
      </w:r>
      <w:r w:rsidR="00C556D8">
        <w:t>ACADÉMICO</w:t>
      </w:r>
    </w:p>
    <w:p w:rsidR="0092039C" w:rsidRDefault="000E5F93">
      <w:pPr>
        <w:jc w:val="center"/>
        <w:rPr>
          <w:b/>
          <w:sz w:val="20"/>
        </w:rPr>
      </w:pPr>
      <w:r>
        <w:rPr>
          <w:b/>
          <w:sz w:val="20"/>
        </w:rPr>
        <w:t xml:space="preserve">CURSO </w:t>
      </w:r>
      <w:r w:rsidR="00282304">
        <w:rPr>
          <w:b/>
          <w:sz w:val="20"/>
        </w:rPr>
        <w:t>2</w:t>
      </w:r>
      <w:r w:rsidR="00C556D8">
        <w:rPr>
          <w:b/>
          <w:sz w:val="20"/>
        </w:rPr>
        <w:t>- 2022</w:t>
      </w:r>
    </w:p>
    <w:p w:rsidR="0092039C" w:rsidRDefault="0092039C">
      <w:pPr>
        <w:jc w:val="center"/>
        <w:rPr>
          <w:b/>
          <w:sz w:val="20"/>
        </w:rPr>
      </w:pPr>
    </w:p>
    <w:p w:rsidR="00C556D8" w:rsidRDefault="00C556D8" w:rsidP="00C556D8">
      <w:pPr>
        <w:pStyle w:val="Ttulo1"/>
      </w:pPr>
      <w:r>
        <w:t>FICHA DEL ESTUDIANTE</w:t>
      </w:r>
    </w:p>
    <w:p w:rsidR="00C556D8" w:rsidRDefault="00C556D8">
      <w:pPr>
        <w:jc w:val="center"/>
        <w:rPr>
          <w:b/>
          <w:sz w:val="20"/>
        </w:rPr>
      </w:pPr>
    </w:p>
    <w:p w:rsidR="00C556D8" w:rsidRDefault="00C556D8" w:rsidP="00C556D8">
      <w:pPr>
        <w:rPr>
          <w:b/>
          <w:sz w:val="20"/>
        </w:rPr>
      </w:pPr>
    </w:p>
    <w:p w:rsidR="00C556D8" w:rsidRPr="001727FF" w:rsidRDefault="00C556D8" w:rsidP="00C556D8">
      <w:pPr>
        <w:snapToGrid w:val="0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</w:t>
      </w:r>
      <w:r w:rsidR="008B280B">
        <w:rPr>
          <w:rFonts w:cs="Arial"/>
          <w:b/>
          <w:sz w:val="20"/>
          <w:lang w:val="es-ES"/>
        </w:rPr>
        <w:t xml:space="preserve"> DE ORIGEN</w:t>
      </w:r>
    </w:p>
    <w:p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</w:t>
            </w:r>
            <w:r w:rsidRPr="006114FA">
              <w:rPr>
                <w:rFonts w:cs="Arial"/>
                <w:sz w:val="20"/>
              </w:rPr>
              <w:t>rea de estudio: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6114FA">
              <w:rPr>
                <w:rFonts w:cs="Arial"/>
                <w:sz w:val="20"/>
              </w:rPr>
              <w:t>niversidad de destino: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1727FF">
              <w:rPr>
                <w:rFonts w:cs="Arial"/>
                <w:sz w:val="20"/>
              </w:rPr>
              <w:t>niversidad de origen: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282304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UNIVERSIDA</w:t>
            </w:r>
            <w:r w:rsidR="00243FEF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NACIONAL DE SAN JUAN</w:t>
            </w: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</w:t>
            </w:r>
            <w:r w:rsidRPr="001727FF">
              <w:rPr>
                <w:rFonts w:cs="Arial"/>
                <w:sz w:val="20"/>
              </w:rPr>
              <w:t>n: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3F2239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Mitre 396 –este-, Capital, San Juan</w:t>
            </w:r>
          </w:p>
        </w:tc>
      </w:tr>
    </w:tbl>
    <w:p w:rsidR="00C556D8" w:rsidRDefault="00C556D8" w:rsidP="00C556D8">
      <w:pPr>
        <w:rPr>
          <w:b/>
          <w:sz w:val="20"/>
        </w:rPr>
      </w:pPr>
    </w:p>
    <w:p w:rsidR="00C556D8" w:rsidRDefault="00C556D8">
      <w:pPr>
        <w:jc w:val="center"/>
        <w:rPr>
          <w:b/>
          <w:sz w:val="20"/>
        </w:rPr>
      </w:pPr>
    </w:p>
    <w:p w:rsidR="00C556D8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COORDINADOR INSTITUCIONAL</w:t>
      </w:r>
    </w:p>
    <w:p w:rsidR="00C556D8" w:rsidRDefault="00C556D8" w:rsidP="00C556D8">
      <w:pPr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A44B3E" w:rsidP="00C556D8">
            <w:pPr>
              <w:rPr>
                <w:b/>
                <w:sz w:val="20"/>
              </w:rPr>
            </w:pPr>
            <w:r w:rsidRPr="00A44B3E">
              <w:rPr>
                <w:b/>
                <w:sz w:val="20"/>
              </w:rPr>
              <w:t>Dra. Arq. Alicia Malmod</w:t>
            </w: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A44B3E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Posgrado y Relaciones Internacionales</w:t>
            </w: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A44B3E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0054 - </w:t>
            </w:r>
            <w:r w:rsidRPr="00A44B3E">
              <w:rPr>
                <w:b/>
                <w:sz w:val="20"/>
              </w:rPr>
              <w:t>264 4295102</w:t>
            </w: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A44B3E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sepri@unsj.edu.ar</w:t>
            </w:r>
          </w:p>
        </w:tc>
      </w:tr>
    </w:tbl>
    <w:p w:rsidR="00C556D8" w:rsidRPr="00B9226A" w:rsidRDefault="00C556D8" w:rsidP="00C556D8">
      <w:pPr>
        <w:jc w:val="both"/>
        <w:rPr>
          <w:rFonts w:cs="Arial"/>
          <w:b/>
          <w:sz w:val="20"/>
        </w:rPr>
      </w:pPr>
    </w:p>
    <w:p w:rsidR="00C556D8" w:rsidRPr="00B9226A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RESPONSABLE</w:t>
      </w:r>
    </w:p>
    <w:p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3F2239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(Representante CARI en cada Facultad)</w:t>
            </w: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:rsidTr="00C556D8">
        <w:tc>
          <w:tcPr>
            <w:tcW w:w="2943" w:type="dxa"/>
          </w:tcPr>
          <w:p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:rsidR="00C556D8" w:rsidRDefault="00C556D8" w:rsidP="00C556D8">
      <w:pPr>
        <w:rPr>
          <w:b/>
          <w:sz w:val="20"/>
        </w:rPr>
      </w:pPr>
    </w:p>
    <w:p w:rsidR="0092039C" w:rsidRDefault="00C556D8">
      <w:pPr>
        <w:pStyle w:val="Ttulo2"/>
      </w:pPr>
      <w:r>
        <w:br w:type="column"/>
      </w:r>
    </w:p>
    <w:p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11"/>
      </w:tblGrid>
      <w:tr w:rsidR="0092039C" w:rsidRPr="006114FA" w:rsidTr="00CE3BB7">
        <w:trPr>
          <w:trHeight w:hRule="exact" w:val="8904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55" w:rsidRDefault="00314D55">
            <w:pPr>
              <w:pStyle w:val="Ttulo3"/>
              <w:snapToGrid w:val="0"/>
              <w:rPr>
                <w:rFonts w:cs="Arial"/>
              </w:rPr>
            </w:pPr>
          </w:p>
          <w:p w:rsidR="0092039C" w:rsidRPr="006114FA" w:rsidRDefault="0092039C">
            <w:pPr>
              <w:pStyle w:val="Ttulo3"/>
              <w:snapToGrid w:val="0"/>
              <w:rPr>
                <w:rFonts w:cs="Arial"/>
              </w:rPr>
            </w:pPr>
            <w:r w:rsidRPr="006114FA">
              <w:rPr>
                <w:rFonts w:cs="Arial"/>
              </w:rPr>
              <w:t>DATOS PERSONALES DEL ESTUDIANTE</w:t>
            </w:r>
          </w:p>
          <w:p w:rsidR="0092039C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7E0D14" w:rsidRPr="006114FA" w:rsidRDefault="007E0D14">
            <w:pPr>
              <w:jc w:val="both"/>
              <w:rPr>
                <w:rFonts w:cs="Arial"/>
                <w:b/>
                <w:sz w:val="20"/>
              </w:rPr>
            </w:pPr>
          </w:p>
          <w:p w:rsidR="004A167C" w:rsidRPr="006114FA" w:rsidRDefault="004A167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</w:t>
            </w:r>
            <w:r w:rsidR="00314D55">
              <w:rPr>
                <w:rFonts w:cs="Arial"/>
                <w:sz w:val="20"/>
              </w:rPr>
              <w:t>pellido</w:t>
            </w:r>
            <w:r w:rsidRPr="006114FA">
              <w:rPr>
                <w:rFonts w:cs="Arial"/>
                <w:sz w:val="20"/>
              </w:rPr>
              <w:t>:</w:t>
            </w:r>
            <w:r w:rsidR="00314D55">
              <w:rPr>
                <w:rFonts w:cs="Arial"/>
                <w:sz w:val="20"/>
              </w:rPr>
              <w:t xml:space="preserve"> _______________________________________________________________________</w:t>
            </w:r>
          </w:p>
          <w:p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</w:t>
            </w:r>
            <w:r w:rsidR="0092039C" w:rsidRPr="006114F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______________________________________________________________________</w:t>
            </w:r>
          </w:p>
          <w:p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 de nacimiento</w:t>
            </w:r>
            <w:r w:rsidR="00314D55">
              <w:rPr>
                <w:rFonts w:cs="Arial"/>
                <w:sz w:val="20"/>
              </w:rPr>
              <w:t>: _____/_____/________  DNI / P</w:t>
            </w:r>
            <w:r w:rsidRPr="006114FA">
              <w:rPr>
                <w:rFonts w:cs="Arial"/>
                <w:sz w:val="20"/>
              </w:rPr>
              <w:t>asaporte: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</w:p>
          <w:p w:rsidR="0092039C" w:rsidRPr="006114FA" w:rsidRDefault="005A5318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  <w:r w:rsidR="0092039C" w:rsidRPr="006114FA">
              <w:rPr>
                <w:rFonts w:cs="Arial"/>
                <w:sz w:val="20"/>
              </w:rPr>
              <w:t xml:space="preserve"> Nacionalidad: </w:t>
            </w:r>
            <w:r w:rsidR="00314D55">
              <w:rPr>
                <w:rFonts w:cs="Arial"/>
                <w:sz w:val="20"/>
              </w:rPr>
              <w:t>_____________________________</w:t>
            </w:r>
          </w:p>
          <w:p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Lugar de nacimiento:</w:t>
            </w:r>
            <w:r w:rsidR="00314D55">
              <w:rPr>
                <w:rFonts w:cs="Arial"/>
                <w:sz w:val="20"/>
              </w:rPr>
              <w:t>_____________________________________________________________</w:t>
            </w:r>
          </w:p>
          <w:p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314D55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Dirección familiar (calle, ciudad, código postal, país)</w:t>
            </w:r>
            <w:r w:rsidR="00314D55">
              <w:rPr>
                <w:rFonts w:cs="Arial"/>
                <w:sz w:val="20"/>
              </w:rPr>
              <w:t>: ____________________________________</w:t>
            </w:r>
          </w:p>
          <w:p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Teléfono: </w:t>
            </w:r>
            <w:r w:rsidR="00314D55">
              <w:rPr>
                <w:rFonts w:cs="Arial"/>
                <w:sz w:val="20"/>
              </w:rPr>
              <w:t>____________________________     Celular:</w:t>
            </w:r>
            <w:r w:rsidR="00AF0527">
              <w:rPr>
                <w:rFonts w:cs="Arial"/>
                <w:sz w:val="20"/>
              </w:rPr>
              <w:t>_________________________________</w:t>
            </w:r>
          </w:p>
          <w:p w:rsidR="0092039C" w:rsidRDefault="0092039C">
            <w:pPr>
              <w:jc w:val="both"/>
              <w:rPr>
                <w:rFonts w:cs="Arial"/>
                <w:sz w:val="20"/>
              </w:rPr>
            </w:pPr>
          </w:p>
          <w:p w:rsidR="00314D55" w:rsidRPr="006114FA" w:rsidRDefault="00314D55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Correo electrónico: </w:t>
            </w:r>
            <w:r w:rsidR="00AF0527">
              <w:rPr>
                <w:rFonts w:cs="Arial"/>
                <w:sz w:val="20"/>
              </w:rPr>
              <w:t>______________________________________________________________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AF0527" w:rsidRDefault="00AF0527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 w:rsidP="007E0D14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Tiempo de estanci</w:t>
            </w:r>
            <w:r w:rsidR="00A31B28" w:rsidRPr="006114FA">
              <w:rPr>
                <w:rFonts w:cs="Arial"/>
                <w:sz w:val="20"/>
              </w:rPr>
              <w:t>a en la Universidad</w:t>
            </w:r>
            <w:r w:rsidR="00AF0527">
              <w:rPr>
                <w:rFonts w:cs="Arial"/>
                <w:sz w:val="20"/>
              </w:rPr>
              <w:t xml:space="preserve"> de destino: desde (mes y año)____/________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AF0527">
              <w:rPr>
                <w:rFonts w:cs="Arial"/>
                <w:sz w:val="20"/>
              </w:rPr>
              <w:t>(</w:t>
            </w:r>
            <w:r w:rsidR="00A31B28" w:rsidRPr="006114FA">
              <w:rPr>
                <w:rFonts w:cs="Arial"/>
                <w:sz w:val="20"/>
              </w:rPr>
              <w:t>mes</w:t>
            </w:r>
            <w:r w:rsidR="00243FEF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y año) ____/________</w:t>
            </w:r>
          </w:p>
          <w:p w:rsidR="0092039C" w:rsidRDefault="0092039C">
            <w:pPr>
              <w:jc w:val="both"/>
              <w:rPr>
                <w:rFonts w:cs="Arial"/>
                <w:sz w:val="20"/>
              </w:rPr>
            </w:pP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</w:p>
          <w:p w:rsidR="007E0D14" w:rsidRPr="00CE3BB7" w:rsidRDefault="007E0D14">
            <w:pPr>
              <w:jc w:val="both"/>
              <w:rPr>
                <w:rFonts w:cs="Arial"/>
                <w:b/>
                <w:sz w:val="20"/>
              </w:rPr>
            </w:pPr>
            <w:r w:rsidRPr="00CE3BB7">
              <w:rPr>
                <w:rFonts w:cs="Arial"/>
                <w:b/>
                <w:sz w:val="20"/>
              </w:rPr>
              <w:t>D</w:t>
            </w:r>
            <w:r w:rsidR="00CE3BB7">
              <w:rPr>
                <w:rFonts w:cs="Arial"/>
                <w:b/>
                <w:sz w:val="20"/>
              </w:rPr>
              <w:t xml:space="preserve">ATOS DE CONTACTO EN CASO DE </w:t>
            </w:r>
            <w:r w:rsidR="00785BDA">
              <w:rPr>
                <w:rFonts w:cs="Arial"/>
                <w:b/>
                <w:sz w:val="20"/>
              </w:rPr>
              <w:t>NECESIDAD O CONTINGENCIA</w:t>
            </w: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</w:t>
            </w:r>
            <w:r w:rsidR="00C8075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</w:t>
            </w:r>
            <w:r w:rsidR="00C80751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_____________________________</w:t>
            </w: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</w:t>
            </w:r>
            <w:r w:rsidR="000E5F9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co: ____________________________________________________________________ </w:t>
            </w: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 w:rsidR="007E0D14" w:rsidRDefault="007E0D14">
            <w:pPr>
              <w:jc w:val="both"/>
              <w:rPr>
                <w:rFonts w:cs="Arial"/>
                <w:sz w:val="20"/>
              </w:rPr>
            </w:pPr>
          </w:p>
          <w:p w:rsidR="007E0D14" w:rsidRPr="006114FA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 w:rsidR="0092039C" w:rsidRPr="006114FA" w:rsidRDefault="0092039C">
      <w:pPr>
        <w:jc w:val="both"/>
        <w:rPr>
          <w:rFonts w:cs="Arial"/>
          <w:sz w:val="20"/>
        </w:rPr>
      </w:pPr>
    </w:p>
    <w:p w:rsidR="00CB6110" w:rsidRDefault="00C556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column"/>
      </w: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Pr="006114FA" w:rsidRDefault="00CB6110">
      <w:pPr>
        <w:jc w:val="both"/>
        <w:rPr>
          <w:rFonts w:cs="Arial"/>
          <w:b/>
          <w:sz w:val="20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66"/>
      </w:tblGrid>
      <w:tr w:rsidR="0092039C" w:rsidRPr="006114FA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8" w:rsidRDefault="00C556D8" w:rsidP="00C556D8">
            <w:pPr>
              <w:pStyle w:val="Heading"/>
              <w:rPr>
                <w:b w:val="0"/>
              </w:rPr>
            </w:pPr>
            <w:r>
              <w:t xml:space="preserve">PROGRAMA DE INTERCAMBIO ACADÉMICO </w:t>
            </w:r>
          </w:p>
          <w:p w:rsidR="00C556D8" w:rsidRDefault="00C556D8" w:rsidP="00C556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CURSO </w:t>
            </w:r>
            <w:r w:rsidR="0003164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- 2022</w:t>
            </w:r>
          </w:p>
          <w:p w:rsidR="0092039C" w:rsidRPr="006114FA" w:rsidRDefault="0092039C">
            <w:pPr>
              <w:pStyle w:val="Ttulo4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 w:rsidR="0092039C" w:rsidRPr="006114FA" w:rsidRDefault="0092039C">
            <w:pPr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CONTRATO DE ESTUDIOS</w:t>
            </w:r>
          </w:p>
        </w:tc>
      </w:tr>
    </w:tbl>
    <w:p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6"/>
        <w:gridCol w:w="1280"/>
        <w:gridCol w:w="4400"/>
        <w:gridCol w:w="2204"/>
        <w:gridCol w:w="12"/>
      </w:tblGrid>
      <w:tr w:rsidR="0092039C" w:rsidRPr="006114FA" w:rsidTr="00FD036C">
        <w:trPr>
          <w:gridAfter w:val="1"/>
          <w:wAfter w:w="12" w:type="dxa"/>
          <w:trHeight w:hRule="exact" w:val="127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AE096A" w:rsidRDefault="0092039C" w:rsidP="00AE096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 w:rsidR="00AE096A" w:rsidRPr="00AE096A" w:rsidRDefault="00AE096A" w:rsidP="00AE096A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Apellidos: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 </w:t>
            </w:r>
            <w:r w:rsidRPr="006114FA">
              <w:rPr>
                <w:rFonts w:cs="Arial"/>
                <w:sz w:val="20"/>
                <w:lang w:val="es-ES"/>
              </w:rPr>
              <w:t>Nombre</w:t>
            </w:r>
            <w:r w:rsidR="001727FF">
              <w:rPr>
                <w:rFonts w:cs="Arial"/>
                <w:sz w:val="20"/>
                <w:lang w:val="es-ES"/>
              </w:rPr>
              <w:t>s</w:t>
            </w:r>
            <w:r w:rsidRPr="006114FA">
              <w:rPr>
                <w:rFonts w:cs="Arial"/>
                <w:sz w:val="20"/>
                <w:lang w:val="es-ES"/>
              </w:rPr>
              <w:t>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:rsidR="0092039C" w:rsidRPr="00AE096A" w:rsidRDefault="0092039C" w:rsidP="00AE096A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Pasaporte/DNI: </w:t>
            </w:r>
            <w:r w:rsidR="001727FF">
              <w:rPr>
                <w:rFonts w:cs="Arial"/>
                <w:sz w:val="20"/>
                <w:lang w:val="es-ES"/>
              </w:rPr>
              <w:t>___________________</w:t>
            </w:r>
            <w:r w:rsidR="00AE096A">
              <w:rPr>
                <w:rFonts w:cs="Arial"/>
                <w:sz w:val="20"/>
                <w:lang w:val="es-ES"/>
              </w:rPr>
              <w:t>_</w:t>
            </w:r>
          </w:p>
        </w:tc>
      </w:tr>
      <w:tr w:rsidR="0092039C" w:rsidRPr="006114FA" w:rsidTr="003871A6">
        <w:trPr>
          <w:trHeight w:hRule="exact" w:val="806"/>
        </w:trPr>
        <w:tc>
          <w:tcPr>
            <w:tcW w:w="8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CURSAR EN LA UNIVERSIDAD DE DESTINO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Universi</w:t>
            </w:r>
            <w:r w:rsidR="001727FF">
              <w:rPr>
                <w:rFonts w:cs="Arial"/>
                <w:b/>
                <w:sz w:val="20"/>
              </w:rPr>
              <w:t xml:space="preserve">dad de destino: ______________________________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1727FF">
              <w:rPr>
                <w:rFonts w:cs="Arial"/>
                <w:b/>
                <w:sz w:val="20"/>
              </w:rPr>
              <w:t>___________________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>
        <w:trPr>
          <w:trHeight w:hRule="exact" w:val="4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rPr>
          <w:trHeight w:hRule="exact" w:val="378"/>
        </w:trPr>
        <w:tc>
          <w:tcPr>
            <w:tcW w:w="8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1727FF">
            <w:pPr>
              <w:snapToGri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Observaciones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280"/>
        <w:gridCol w:w="4400"/>
        <w:gridCol w:w="2160"/>
        <w:gridCol w:w="40"/>
        <w:gridCol w:w="10"/>
      </w:tblGrid>
      <w:tr w:rsidR="0092039C" w:rsidRPr="006114FA">
        <w:trPr>
          <w:trHeight w:hRule="exact" w:val="746"/>
        </w:trPr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RECONOCER EN LA UNIVERSIDAD DE ORIGEN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4A4B25" w:rsidRDefault="0092039C">
            <w:pPr>
              <w:ind w:left="36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Universidad de origen: </w:t>
            </w:r>
            <w:r w:rsidR="00C80751">
              <w:rPr>
                <w:rFonts w:cs="Arial"/>
                <w:b/>
                <w:sz w:val="20"/>
              </w:rPr>
              <w:t>_____________________________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C80751">
              <w:rPr>
                <w:rFonts w:cs="Arial"/>
                <w:b/>
                <w:sz w:val="20"/>
              </w:rPr>
              <w:t>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>
        <w:trPr>
          <w:trHeight w:hRule="exact"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  <w:lang w:val="es-ES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 w:rsidP="004A4B25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4A4B25" w:rsidRPr="006114FA" w:rsidTr="00FD036C">
        <w:trPr>
          <w:trHeight w:val="293"/>
        </w:trPr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25" w:rsidRPr="004A4B25" w:rsidRDefault="004A4B25">
            <w:pPr>
              <w:snapToGrid w:val="0"/>
              <w:jc w:val="both"/>
              <w:rPr>
                <w:rFonts w:cs="Arial"/>
                <w:sz w:val="20"/>
              </w:rPr>
            </w:pPr>
            <w:r w:rsidRPr="004A4B25">
              <w:rPr>
                <w:rFonts w:cs="Arial"/>
                <w:sz w:val="20"/>
              </w:rPr>
              <w:t xml:space="preserve">Observaciones: </w:t>
            </w:r>
          </w:p>
        </w:tc>
      </w:tr>
      <w:tr w:rsidR="0092039C" w:rsidRPr="006114FA" w:rsidTr="00CB611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870"/>
        </w:trPr>
        <w:tc>
          <w:tcPr>
            <w:tcW w:w="883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3C7EDD" w:rsidRDefault="003C7EDD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Firma y Sello                                                                                         Firma y Sello</w:t>
            </w:r>
          </w:p>
          <w:p w:rsidR="00CB6110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Coordinador Institucional       </w:t>
            </w:r>
            <w:r w:rsidR="009D377A">
              <w:rPr>
                <w:rFonts w:cs="Arial"/>
                <w:sz w:val="20"/>
              </w:rPr>
              <w:t xml:space="preserve">                                                                 </w:t>
            </w:r>
            <w:r w:rsidR="009D377A" w:rsidRPr="006114FA">
              <w:rPr>
                <w:rFonts w:cs="Arial"/>
                <w:sz w:val="20"/>
              </w:rPr>
              <w:t>Responsable Académico</w:t>
            </w: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CB6110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         </w:t>
            </w: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92039C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                          Responsable Académico</w:t>
            </w: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CB6110" w:rsidRDefault="00CB6110">
            <w:pPr>
              <w:jc w:val="both"/>
              <w:rPr>
                <w:rFonts w:cs="Arial"/>
                <w:sz w:val="20"/>
              </w:rPr>
            </w:pPr>
          </w:p>
          <w:p w:rsidR="00CB6110" w:rsidRPr="006114FA" w:rsidRDefault="00CB6110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right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92039C" w:rsidRPr="006114FA" w:rsidRDefault="009D377A">
            <w:pPr>
              <w:snapToGrid w:val="0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       </w:t>
            </w:r>
          </w:p>
        </w:tc>
      </w:tr>
      <w:tr w:rsidR="0092039C" w:rsidRPr="006114FA" w:rsidTr="005F64BC">
        <w:trPr>
          <w:trHeight w:val="662"/>
        </w:trPr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:rsidR="0092039C" w:rsidRPr="006114FA" w:rsidRDefault="0092039C" w:rsidP="005F64BC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 w:rsidR="0092039C" w:rsidRPr="006114FA" w:rsidTr="00FD036C">
        <w:trPr>
          <w:trHeight w:hRule="exact" w:val="5681"/>
        </w:trPr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:rsidR="005F64BC" w:rsidRPr="005F64BC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Como Responsable Académico de la </w:t>
            </w:r>
            <w:r w:rsidR="005F64BC">
              <w:rPr>
                <w:rFonts w:cs="Arial"/>
                <w:sz w:val="20"/>
                <w:lang w:val="es-ES"/>
              </w:rPr>
              <w:t>carrera ____________________________</w:t>
            </w:r>
            <w:r w:rsidR="00C80751">
              <w:rPr>
                <w:rFonts w:cs="Arial"/>
                <w:sz w:val="20"/>
                <w:lang w:val="es-ES"/>
              </w:rPr>
              <w:t>_____________, de (nombre de la Institución) ___________________________________________________</w:t>
            </w:r>
            <w:r w:rsidR="005F64BC">
              <w:rPr>
                <w:rFonts w:cs="Arial"/>
                <w:sz w:val="20"/>
                <w:lang w:val="es-ES"/>
              </w:rPr>
              <w:t xml:space="preserve">; </w:t>
            </w:r>
            <w:r w:rsidRPr="006114FA">
              <w:rPr>
                <w:rFonts w:cs="Arial"/>
                <w:sz w:val="20"/>
                <w:lang w:val="es-ES"/>
              </w:rPr>
              <w:t>doy mi conformidad a la movilidad del</w:t>
            </w:r>
            <w:r w:rsidR="00FD036C">
              <w:rPr>
                <w:rFonts w:cs="Arial"/>
                <w:sz w:val="20"/>
                <w:lang w:val="es-ES"/>
              </w:rPr>
              <w:t xml:space="preserve"> / la</w:t>
            </w:r>
            <w:r w:rsidRPr="006114FA">
              <w:rPr>
                <w:rFonts w:cs="Arial"/>
                <w:sz w:val="20"/>
                <w:lang w:val="es-ES"/>
              </w:rPr>
              <w:t xml:space="preserve"> estudiante </w:t>
            </w:r>
            <w:r w:rsidR="005F64BC">
              <w:rPr>
                <w:rFonts w:cs="Arial"/>
                <w:sz w:val="20"/>
                <w:lang w:val="es-ES"/>
              </w:rPr>
              <w:t>_</w:t>
            </w:r>
            <w:r w:rsidR="00C80751">
              <w:rPr>
                <w:rFonts w:cs="Arial"/>
                <w:sz w:val="20"/>
                <w:lang w:val="es-ES"/>
              </w:rPr>
              <w:t>_____</w:t>
            </w:r>
            <w:r w:rsidR="005F64BC">
              <w:rPr>
                <w:rFonts w:cs="Arial"/>
                <w:sz w:val="20"/>
                <w:lang w:val="es-ES"/>
              </w:rPr>
              <w:t>_________________________________</w:t>
            </w:r>
          </w:p>
          <w:p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El mismo cursará las asignaturas </w:t>
            </w:r>
            <w:r w:rsidR="005F64BC">
              <w:rPr>
                <w:rFonts w:cs="Arial"/>
                <w:sz w:val="20"/>
                <w:lang w:val="es-ES"/>
              </w:rPr>
              <w:t>del</w:t>
            </w:r>
            <w:r w:rsidRPr="006114FA">
              <w:rPr>
                <w:rFonts w:cs="Arial"/>
                <w:sz w:val="20"/>
                <w:lang w:val="es-ES"/>
              </w:rPr>
              <w:t xml:space="preserve"> punto 2 de este documento </w:t>
            </w:r>
            <w:r w:rsidRPr="006114FA"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 w:rsidRPr="006114FA">
              <w:rPr>
                <w:rFonts w:cs="Arial"/>
                <w:sz w:val="20"/>
                <w:lang w:val="es-ES"/>
              </w:rPr>
              <w:t xml:space="preserve">, siempre y cuando </w:t>
            </w:r>
            <w:r w:rsidR="005F64BC">
              <w:rPr>
                <w:rFonts w:cs="Arial"/>
                <w:sz w:val="20"/>
                <w:lang w:val="es-ES"/>
              </w:rPr>
              <w:t>supere los exámenes o pruebas correspondientes en</w:t>
            </w:r>
            <w:r w:rsidRPr="006114FA">
              <w:rPr>
                <w:rFonts w:cs="Arial"/>
                <w:sz w:val="20"/>
                <w:lang w:val="es-ES"/>
              </w:rPr>
              <w:t xml:space="preserve"> la Universidad de destino.</w:t>
            </w:r>
          </w:p>
          <w:p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92039C" w:rsidRPr="006114FA" w:rsidRDefault="006061C6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</w:t>
            </w:r>
            <w:r w:rsidR="0092039C" w:rsidRPr="006114FA">
              <w:rPr>
                <w:rFonts w:cs="Arial"/>
                <w:sz w:val="20"/>
                <w:lang w:val="es-ES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>
              <w:rPr>
                <w:rFonts w:cs="Arial"/>
                <w:sz w:val="20"/>
                <w:lang w:val="es-ES"/>
              </w:rPr>
              <w:t xml:space="preserve"> a nivel Institucional</w:t>
            </w:r>
            <w:r w:rsidR="0092039C" w:rsidRPr="006114FA">
              <w:rPr>
                <w:rFonts w:cs="Arial"/>
                <w:sz w:val="20"/>
                <w:lang w:val="es-ES"/>
              </w:rPr>
              <w:t>.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B0796D" w:rsidRPr="00B0796D" w:rsidRDefault="00B0796D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92039C" w:rsidRPr="009D1521" w:rsidRDefault="0092039C">
            <w:pPr>
              <w:jc w:val="both"/>
              <w:rPr>
                <w:rFonts w:eastAsia="Arial"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Nombre y firma del Responsable </w:t>
            </w:r>
            <w:r w:rsidR="009D1521">
              <w:rPr>
                <w:rFonts w:cs="Arial"/>
                <w:sz w:val="20"/>
                <w:lang w:val="es-ES"/>
              </w:rPr>
              <w:t xml:space="preserve">Académico           </w:t>
            </w:r>
            <w:r w:rsidRPr="006114FA">
              <w:rPr>
                <w:rFonts w:cs="Arial"/>
                <w:sz w:val="20"/>
                <w:lang w:val="es-ES"/>
              </w:rPr>
              <w:t>Nombre y firma del Coordinador Institucional</w:t>
            </w:r>
            <w:r w:rsidR="00CB6110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 xml:space="preserve">Universidad </w:t>
            </w:r>
            <w:r w:rsidR="00C80751">
              <w:rPr>
                <w:rFonts w:cs="Arial"/>
                <w:sz w:val="20"/>
                <w:lang w:val="es-ES"/>
              </w:rPr>
              <w:t xml:space="preserve">_________________________             </w:t>
            </w:r>
            <w:r w:rsidR="009D1521" w:rsidRPr="006114FA">
              <w:rPr>
                <w:rFonts w:cs="Arial"/>
                <w:sz w:val="20"/>
                <w:lang w:val="es-ES"/>
              </w:rPr>
              <w:t xml:space="preserve">Universidad </w:t>
            </w:r>
            <w:r w:rsidR="00C80751">
              <w:rPr>
                <w:rFonts w:cs="Arial"/>
                <w:sz w:val="20"/>
                <w:lang w:val="es-ES"/>
              </w:rPr>
              <w:t>__________________________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:rsidR="0092039C" w:rsidRPr="009D1521" w:rsidRDefault="00C8075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</w:t>
            </w:r>
            <w:r w:rsidR="009D1521">
              <w:rPr>
                <w:rFonts w:cs="Arial"/>
                <w:sz w:val="20"/>
                <w:lang w:val="es-ES"/>
              </w:rPr>
              <w:t>_</w:t>
            </w:r>
            <w:r w:rsidR="00696FFD">
              <w:rPr>
                <w:rFonts w:cs="Arial"/>
                <w:sz w:val="20"/>
                <w:lang w:val="es-ES"/>
              </w:rPr>
              <w:t xml:space="preserve">Lugar y fecha: </w:t>
            </w:r>
            <w:r>
              <w:rPr>
                <w:rFonts w:cs="Arial"/>
                <w:sz w:val="20"/>
                <w:lang w:val="es-ES"/>
              </w:rPr>
              <w:t>___________</w:t>
            </w:r>
            <w:r w:rsidR="00696FFD">
              <w:rPr>
                <w:rFonts w:cs="Arial"/>
                <w:sz w:val="20"/>
                <w:lang w:val="es-ES"/>
              </w:rPr>
              <w:t>, ___/___/_____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92039C" w:rsidRDefault="0092039C">
      <w:pPr>
        <w:jc w:val="both"/>
        <w:rPr>
          <w:rFonts w:cs="Arial"/>
          <w:sz w:val="20"/>
        </w:rPr>
      </w:pPr>
    </w:p>
    <w:p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92039C" w:rsidRPr="006114FA" w:rsidTr="00A31B28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92039C" w:rsidRPr="006114FA" w:rsidRDefault="00B319B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</w:t>
            </w:r>
            <w:r w:rsidR="0092039C" w:rsidRPr="006114FA">
              <w:rPr>
                <w:rFonts w:cs="Arial"/>
                <w:b/>
                <w:sz w:val="20"/>
              </w:rPr>
              <w:t xml:space="preserve"> DEL ESTUDIANTE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:rsidTr="00FD036C">
        <w:trPr>
          <w:trHeight w:hRule="exact" w:val="80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El estudiante beneficiario del Programa</w:t>
            </w:r>
            <w:r w:rsidR="00B319BA">
              <w:rPr>
                <w:rFonts w:cs="Arial"/>
                <w:sz w:val="20"/>
              </w:rPr>
              <w:t xml:space="preserve"> de Intercambio </w:t>
            </w:r>
            <w:r w:rsidR="00851FE4">
              <w:rPr>
                <w:rFonts w:cs="Arial"/>
                <w:sz w:val="20"/>
              </w:rPr>
              <w:t>PAME (</w:t>
            </w:r>
            <w:r w:rsidR="00851FE4" w:rsidRPr="00851FE4">
              <w:rPr>
                <w:rFonts w:cs="Arial"/>
                <w:sz w:val="20"/>
              </w:rPr>
              <w:t>Programa Académico de Movilidad Educativa</w:t>
            </w:r>
            <w:r w:rsidR="00851FE4">
              <w:rPr>
                <w:rFonts w:cs="Arial"/>
                <w:sz w:val="20"/>
              </w:rPr>
              <w:t>)</w:t>
            </w:r>
            <w:r w:rsidR="00851FE4" w:rsidRPr="00851FE4">
              <w:rPr>
                <w:rFonts w:cs="Arial"/>
                <w:sz w:val="20"/>
              </w:rPr>
              <w:t xml:space="preserve"> </w:t>
            </w:r>
            <w:r w:rsidRPr="006114FA">
              <w:rPr>
                <w:rFonts w:cs="Arial"/>
                <w:sz w:val="20"/>
              </w:rPr>
              <w:t>se compromete a cursar el programa de estudios acordado</w:t>
            </w:r>
            <w:r w:rsidR="00B319BA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durante el período de movilidad es</w:t>
            </w:r>
            <w:r w:rsidR="00A31B28" w:rsidRPr="006114FA">
              <w:rPr>
                <w:rFonts w:cs="Arial"/>
                <w:sz w:val="20"/>
              </w:rPr>
              <w:t xml:space="preserve">tablecido desde </w:t>
            </w:r>
            <w:r w:rsidR="00B319BA">
              <w:rPr>
                <w:rFonts w:cs="Arial"/>
                <w:sz w:val="20"/>
              </w:rPr>
              <w:t>(mes y año)____/________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B319BA">
              <w:rPr>
                <w:rFonts w:cs="Arial"/>
                <w:sz w:val="20"/>
              </w:rPr>
              <w:t>(</w:t>
            </w:r>
            <w:r w:rsidRPr="006114FA">
              <w:rPr>
                <w:rFonts w:cs="Arial"/>
                <w:sz w:val="20"/>
              </w:rPr>
              <w:t xml:space="preserve">mes </w:t>
            </w:r>
            <w:r w:rsidR="00B319BA">
              <w:rPr>
                <w:rFonts w:cs="Arial"/>
                <w:sz w:val="20"/>
              </w:rPr>
              <w:t>y año) ____/________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Default="0092039C">
            <w:pPr>
              <w:pStyle w:val="Textoindependiente2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El beneficiario deberá comunicar de inmediato a</w:t>
            </w:r>
            <w:r w:rsidR="007D268F">
              <w:rPr>
                <w:rFonts w:cs="Arial"/>
                <w:sz w:val="20"/>
              </w:rPr>
              <w:t xml:space="preserve"> la Institución</w:t>
            </w:r>
            <w:r w:rsidR="00CB6110">
              <w:rPr>
                <w:rFonts w:cs="Arial"/>
                <w:sz w:val="20"/>
              </w:rPr>
              <w:t xml:space="preserve"> </w:t>
            </w:r>
            <w:r w:rsidR="007D268F">
              <w:rPr>
                <w:rFonts w:cs="Arial"/>
                <w:sz w:val="20"/>
              </w:rPr>
              <w:t>de origen</w:t>
            </w:r>
            <w:r w:rsidR="00B0796D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todo cambio en el programa propuesto originalmente, que estará sujeto a la aprobación de los coordinadores de las respectivas universidades (de destino y de origen).</w:t>
            </w:r>
          </w:p>
          <w:p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:rsidR="00740CDE" w:rsidRDefault="00740CDE">
            <w:pPr>
              <w:pStyle w:val="Textoindependiente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:rsidR="00740CDE" w:rsidRPr="006114FA" w:rsidRDefault="00740CDE">
            <w:pPr>
              <w:pStyle w:val="Textoindependiente2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del Programa se compromete con su Universidad de origen, a participar y acompañar a los estudiantes extranjeros que arriben a la </w:t>
            </w:r>
            <w:r w:rsidR="007D268F">
              <w:rPr>
                <w:rFonts w:cs="Arial"/>
                <w:sz w:val="20"/>
              </w:rPr>
              <w:t>Institución</w:t>
            </w:r>
            <w:r>
              <w:rPr>
                <w:rFonts w:cs="Arial"/>
                <w:sz w:val="20"/>
              </w:rPr>
              <w:t xml:space="preserve"> en el marco de los Programas de intercambio (</w:t>
            </w:r>
            <w:r w:rsidR="00EF0459">
              <w:rPr>
                <w:rFonts w:cs="Arial"/>
                <w:sz w:val="20"/>
              </w:rPr>
              <w:t>este u otro</w:t>
            </w:r>
            <w:r>
              <w:rPr>
                <w:rFonts w:cs="Arial"/>
                <w:sz w:val="20"/>
              </w:rPr>
              <w:t>), al menos durante un año a partir de la finalización de su estancia académica en el exterior.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pStyle w:val="Textoindependiente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0E5F93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Asimismo,</w:t>
            </w:r>
            <w:r w:rsidR="0092039C" w:rsidRPr="006114FA">
              <w:rPr>
                <w:rFonts w:cs="Arial"/>
                <w:sz w:val="20"/>
              </w:rPr>
              <w:t xml:space="preserve"> se compromete a regresar a su universidad de origen finalizado el período de movilidad.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C1613D" w:rsidP="00C1613D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C1613D">
              <w:rPr>
                <w:rFonts w:cs="Arial"/>
                <w:sz w:val="20"/>
                <w:highlight w:val="yellow"/>
              </w:rPr>
              <w:t>En caso de ser necesario</w:t>
            </w:r>
            <w:r w:rsidR="00122814">
              <w:rPr>
                <w:rFonts w:cs="Arial"/>
                <w:sz w:val="20"/>
                <w:highlight w:val="yellow"/>
              </w:rPr>
              <w:t>,</w:t>
            </w:r>
            <w:r w:rsidRPr="00C1613D">
              <w:rPr>
                <w:rFonts w:cs="Arial"/>
                <w:sz w:val="20"/>
                <w:highlight w:val="yellow"/>
              </w:rPr>
              <w:t xml:space="preserve"> la universidad podrá agregar otras cláusulas</w:t>
            </w:r>
            <w:r w:rsidR="00122814">
              <w:rPr>
                <w:rFonts w:cs="Arial"/>
                <w:sz w:val="20"/>
                <w:highlight w:val="yellow"/>
              </w:rPr>
              <w:t xml:space="preserve"> que </w:t>
            </w:r>
            <w:r>
              <w:rPr>
                <w:rFonts w:cs="Arial"/>
                <w:sz w:val="20"/>
                <w:highlight w:val="yellow"/>
              </w:rPr>
              <w:t xml:space="preserve">considere </w:t>
            </w:r>
            <w:r w:rsidR="00122814">
              <w:rPr>
                <w:rFonts w:cs="Arial"/>
                <w:sz w:val="20"/>
                <w:highlight w:val="yellow"/>
              </w:rPr>
              <w:t>nece</w:t>
            </w:r>
            <w:r w:rsidRPr="00C1613D">
              <w:rPr>
                <w:rFonts w:cs="Arial"/>
                <w:sz w:val="20"/>
                <w:highlight w:val="yellow"/>
              </w:rPr>
              <w:t>sarias para un intercambio positivo.</w:t>
            </w:r>
          </w:p>
          <w:p w:rsidR="00A70895" w:rsidRDefault="00A70895">
            <w:pPr>
              <w:jc w:val="both"/>
              <w:rPr>
                <w:rFonts w:cs="Arial"/>
                <w:sz w:val="20"/>
              </w:rPr>
            </w:pPr>
          </w:p>
          <w:p w:rsidR="00FD036C" w:rsidRDefault="00FD036C">
            <w:pPr>
              <w:jc w:val="both"/>
              <w:rPr>
                <w:rFonts w:cs="Arial"/>
                <w:sz w:val="20"/>
              </w:rPr>
            </w:pPr>
          </w:p>
          <w:p w:rsidR="00FD036C" w:rsidRDefault="00FD036C">
            <w:pPr>
              <w:jc w:val="both"/>
              <w:rPr>
                <w:rFonts w:cs="Arial"/>
                <w:sz w:val="20"/>
              </w:rPr>
            </w:pPr>
          </w:p>
          <w:p w:rsidR="00832985" w:rsidRPr="006114FA" w:rsidRDefault="00832985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A70895" w:rsidP="00A708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2039C" w:rsidRPr="006114FA">
              <w:rPr>
                <w:rFonts w:cs="Arial"/>
                <w:sz w:val="20"/>
              </w:rPr>
              <w:t>irma del estudiante:</w:t>
            </w:r>
            <w:r>
              <w:rPr>
                <w:rFonts w:cs="Arial"/>
                <w:sz w:val="20"/>
              </w:rPr>
              <w:t xml:space="preserve"> ___________________________</w:t>
            </w:r>
          </w:p>
          <w:p w:rsidR="00A70895" w:rsidRDefault="00A70895">
            <w:pPr>
              <w:jc w:val="both"/>
              <w:rPr>
                <w:rFonts w:cs="Arial"/>
                <w:sz w:val="20"/>
              </w:rPr>
            </w:pPr>
          </w:p>
          <w:p w:rsidR="0092039C" w:rsidRDefault="00A70895">
            <w:pPr>
              <w:jc w:val="both"/>
              <w:rPr>
                <w:rFonts w:cs="Arial"/>
                <w:sz w:val="20"/>
              </w:rPr>
            </w:pPr>
            <w:r w:rsidRPr="00A70895">
              <w:rPr>
                <w:rFonts w:cs="Arial"/>
                <w:sz w:val="20"/>
              </w:rPr>
              <w:t>Apellido y Nombres:</w:t>
            </w:r>
            <w:r>
              <w:rPr>
                <w:rFonts w:cs="Arial"/>
                <w:sz w:val="20"/>
              </w:rPr>
              <w:t xml:space="preserve"> _______________________________________________________________</w:t>
            </w:r>
          </w:p>
          <w:p w:rsidR="00A70895" w:rsidRDefault="00A70895">
            <w:pPr>
              <w:jc w:val="both"/>
              <w:rPr>
                <w:rFonts w:cs="Arial"/>
                <w:sz w:val="20"/>
              </w:rPr>
            </w:pPr>
          </w:p>
          <w:p w:rsidR="00A70895" w:rsidRPr="00A70895" w:rsidRDefault="00A70895" w:rsidP="007D268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Lugar y fecha: </w:t>
            </w:r>
            <w:r w:rsidR="007D268F">
              <w:rPr>
                <w:rFonts w:cs="Arial"/>
                <w:sz w:val="20"/>
              </w:rPr>
              <w:t>__________________</w:t>
            </w:r>
            <w:r>
              <w:rPr>
                <w:rFonts w:cs="Arial"/>
                <w:sz w:val="20"/>
              </w:rPr>
              <w:t>, ____/____/________</w:t>
            </w:r>
          </w:p>
        </w:tc>
      </w:tr>
    </w:tbl>
    <w:p w:rsidR="0092039C" w:rsidRPr="006114FA" w:rsidRDefault="0092039C">
      <w:pPr>
        <w:pStyle w:val="Epgrafe1"/>
        <w:rPr>
          <w:rFonts w:cs="Arial"/>
          <w:sz w:val="20"/>
        </w:rPr>
      </w:pPr>
    </w:p>
    <w:p w:rsidR="0092039C" w:rsidRDefault="0092039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CB6110" w:rsidRDefault="00CB6110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FD036C" w:rsidRDefault="00FD036C">
      <w:pPr>
        <w:jc w:val="both"/>
        <w:rPr>
          <w:rFonts w:cs="Arial"/>
          <w:sz w:val="20"/>
        </w:rPr>
      </w:pPr>
    </w:p>
    <w:p w:rsidR="0003336D" w:rsidRPr="006114FA" w:rsidRDefault="0003336D">
      <w:pPr>
        <w:jc w:val="both"/>
        <w:rPr>
          <w:rFonts w:cs="Arial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2"/>
      </w:tblGrid>
      <w:tr w:rsidR="0092039C" w:rsidRPr="006114FA"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:rsidR="0092039C" w:rsidRPr="006114FA" w:rsidRDefault="0003336D" w:rsidP="0003336D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MODIFICACIONES AL 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>CONTRATO DE ESTUDIOS PROPUEST</w:t>
            </w:r>
            <w:r>
              <w:rPr>
                <w:rFonts w:cs="Arial"/>
                <w:b/>
                <w:sz w:val="20"/>
                <w:lang w:val="es-ES"/>
              </w:rPr>
              <w:t>O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 xml:space="preserve"> ORIGINALMENTE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6"/>
        <w:gridCol w:w="2272"/>
        <w:gridCol w:w="2544"/>
        <w:gridCol w:w="1644"/>
      </w:tblGrid>
      <w:tr w:rsidR="00E46F3A" w:rsidRPr="006114FA" w:rsidTr="00E46F3A">
        <w:trPr>
          <w:cantSplit/>
          <w:trHeight w:hRule="exact" w:val="31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3A" w:rsidRPr="006114FA" w:rsidRDefault="00E46F3A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>
        <w:trPr>
          <w:cantSplit/>
          <w:trHeight w:hRule="exact" w:val="562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Anuladas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:rsidTr="00E46F3A">
        <w:trPr>
          <w:cantSplit/>
          <w:trHeight w:val="604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Añadidas</w:t>
            </w: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:rsidTr="00E46F3A">
        <w:trPr>
          <w:cantSplit/>
          <w:trHeight w:val="331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:rsidTr="00471C96">
        <w:trPr>
          <w:trHeight w:hRule="exact" w:val="274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A31B28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ORIGEN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FD036C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de la Institución de Origen: </w:t>
            </w:r>
            <w:r w:rsidR="007D268F">
              <w:rPr>
                <w:rFonts w:cs="Arial"/>
                <w:sz w:val="20"/>
              </w:rPr>
              <w:t>____________________________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7D268F">
              <w:rPr>
                <w:rFonts w:cs="Arial"/>
                <w:sz w:val="20"/>
              </w:rPr>
              <w:t>_______________</w:t>
            </w:r>
          </w:p>
          <w:p w:rsidR="00FD036C" w:rsidRPr="006114FA" w:rsidRDefault="00FD036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Responsable Académico            Nombre y firma del Coordinador Institucional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>____/____/________</w:t>
            </w:r>
            <w:r w:rsidR="00770E72"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 xml:space="preserve"> ____/____/________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  <w:tr w:rsidR="0092039C" w:rsidRPr="006114FA" w:rsidTr="00FD036C">
        <w:trPr>
          <w:trHeight w:val="4095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9C" w:rsidRPr="006114FA" w:rsidRDefault="00CF232D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DESTINO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de la Institución de Destino</w:t>
            </w:r>
            <w:r w:rsidR="00832B8B">
              <w:rPr>
                <w:rFonts w:cs="Arial"/>
                <w:sz w:val="20"/>
              </w:rPr>
              <w:t>: __________</w:t>
            </w:r>
            <w:r w:rsidR="007D268F">
              <w:rPr>
                <w:rFonts w:cs="Arial"/>
                <w:sz w:val="20"/>
              </w:rPr>
              <w:t>____</w:t>
            </w:r>
            <w:r w:rsidR="00832B8B">
              <w:rPr>
                <w:rFonts w:cs="Arial"/>
                <w:sz w:val="20"/>
              </w:rPr>
              <w:t xml:space="preserve">___________________________________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832B8B">
              <w:rPr>
                <w:rFonts w:cs="Arial"/>
                <w:sz w:val="20"/>
              </w:rPr>
              <w:t>_____________________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programa o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:rsidR="00832B8B" w:rsidRPr="006114FA" w:rsidRDefault="00832B8B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 w:rsidR="0092039C" w:rsidRPr="006114FA" w:rsidRDefault="004B223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                                    Fecha: ____/____/________</w:t>
            </w:r>
          </w:p>
          <w:p w:rsidR="004B2232" w:rsidRDefault="004B2232">
            <w:pPr>
              <w:jc w:val="both"/>
              <w:rPr>
                <w:rFonts w:cs="Arial"/>
                <w:sz w:val="20"/>
              </w:rPr>
            </w:pPr>
          </w:p>
          <w:p w:rsidR="004B2232" w:rsidRDefault="004B2232">
            <w:pPr>
              <w:jc w:val="both"/>
              <w:rPr>
                <w:rFonts w:cs="Arial"/>
                <w:sz w:val="20"/>
              </w:rPr>
            </w:pPr>
          </w:p>
          <w:p w:rsidR="00374433" w:rsidRDefault="00374433">
            <w:pPr>
              <w:jc w:val="both"/>
              <w:rPr>
                <w:rFonts w:cs="Arial"/>
                <w:sz w:val="20"/>
              </w:rPr>
            </w:pPr>
          </w:p>
          <w:p w:rsidR="0092039C" w:rsidRPr="006114FA" w:rsidRDefault="0092039C" w:rsidP="004B2232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Estudiante</w:t>
            </w:r>
          </w:p>
          <w:p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4B2232">
              <w:rPr>
                <w:rFonts w:cs="Arial"/>
                <w:sz w:val="20"/>
              </w:rPr>
              <w:t xml:space="preserve"> ____/____/________</w:t>
            </w:r>
          </w:p>
        </w:tc>
      </w:tr>
    </w:tbl>
    <w:p w:rsidR="0092039C" w:rsidRPr="006114FA" w:rsidRDefault="0092039C" w:rsidP="00471C96">
      <w:pPr>
        <w:jc w:val="both"/>
        <w:rPr>
          <w:rFonts w:cs="Arial"/>
          <w:sz w:val="20"/>
        </w:rPr>
      </w:pPr>
    </w:p>
    <w:sectPr w:rsidR="0092039C" w:rsidRPr="006114FA" w:rsidSect="0050114D">
      <w:footerReference w:type="default" r:id="rId11"/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0A" w:rsidRDefault="0001300A">
      <w:r>
        <w:separator/>
      </w:r>
    </w:p>
  </w:endnote>
  <w:endnote w:type="continuationSeparator" w:id="1">
    <w:p w:rsidR="0001300A" w:rsidRDefault="0001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D8" w:rsidRDefault="00CB7772">
    <w:pPr>
      <w:pStyle w:val="Piedepgina"/>
      <w:jc w:val="right"/>
    </w:pPr>
    <w:r>
      <w:fldChar w:fldCharType="begin"/>
    </w:r>
    <w:r w:rsidR="00C556D8">
      <w:instrText xml:space="preserve"> PAGE   \* MERGEFORMAT </w:instrText>
    </w:r>
    <w:r>
      <w:fldChar w:fldCharType="separate"/>
    </w:r>
    <w:r w:rsidR="00851FE4">
      <w:rPr>
        <w:noProof/>
      </w:rPr>
      <w:t>6</w:t>
    </w:r>
    <w:r>
      <w:fldChar w:fldCharType="end"/>
    </w:r>
    <w:r w:rsidR="00A87FC3">
      <w:t>/7</w:t>
    </w:r>
  </w:p>
  <w:p w:rsidR="00C556D8" w:rsidRDefault="00C556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0A" w:rsidRDefault="0001300A">
      <w:r>
        <w:separator/>
      </w:r>
    </w:p>
  </w:footnote>
  <w:footnote w:type="continuationSeparator" w:id="1">
    <w:p w:rsidR="0001300A" w:rsidRDefault="00013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FE7DE4"/>
    <w:multiLevelType w:val="hybridMultilevel"/>
    <w:tmpl w:val="DD905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232D"/>
    <w:rsid w:val="00001542"/>
    <w:rsid w:val="0001300A"/>
    <w:rsid w:val="00031649"/>
    <w:rsid w:val="0003336D"/>
    <w:rsid w:val="00091020"/>
    <w:rsid w:val="000B7576"/>
    <w:rsid w:val="000E5F93"/>
    <w:rsid w:val="000F1869"/>
    <w:rsid w:val="00122814"/>
    <w:rsid w:val="001727FF"/>
    <w:rsid w:val="00243FEF"/>
    <w:rsid w:val="00253539"/>
    <w:rsid w:val="00280262"/>
    <w:rsid w:val="00282304"/>
    <w:rsid w:val="002F3F76"/>
    <w:rsid w:val="0031295E"/>
    <w:rsid w:val="00314D55"/>
    <w:rsid w:val="00354EE6"/>
    <w:rsid w:val="003619EA"/>
    <w:rsid w:val="00374433"/>
    <w:rsid w:val="003871A6"/>
    <w:rsid w:val="003C7EDD"/>
    <w:rsid w:val="003F2239"/>
    <w:rsid w:val="00471C96"/>
    <w:rsid w:val="0048435F"/>
    <w:rsid w:val="004A167C"/>
    <w:rsid w:val="004A4B25"/>
    <w:rsid w:val="004B2232"/>
    <w:rsid w:val="004F6DC8"/>
    <w:rsid w:val="0050114D"/>
    <w:rsid w:val="005A5318"/>
    <w:rsid w:val="005C181C"/>
    <w:rsid w:val="005C768A"/>
    <w:rsid w:val="005F64BC"/>
    <w:rsid w:val="006061C6"/>
    <w:rsid w:val="006114FA"/>
    <w:rsid w:val="00641945"/>
    <w:rsid w:val="00696FFD"/>
    <w:rsid w:val="00697B16"/>
    <w:rsid w:val="006E6854"/>
    <w:rsid w:val="006F4CC0"/>
    <w:rsid w:val="00740CDE"/>
    <w:rsid w:val="00752614"/>
    <w:rsid w:val="00770E72"/>
    <w:rsid w:val="00785BDA"/>
    <w:rsid w:val="00786C63"/>
    <w:rsid w:val="007D268F"/>
    <w:rsid w:val="007E0D14"/>
    <w:rsid w:val="007F48EC"/>
    <w:rsid w:val="00814D4E"/>
    <w:rsid w:val="00832985"/>
    <w:rsid w:val="00832B8B"/>
    <w:rsid w:val="008400A0"/>
    <w:rsid w:val="00851FE4"/>
    <w:rsid w:val="00893FE7"/>
    <w:rsid w:val="008B280B"/>
    <w:rsid w:val="0092039C"/>
    <w:rsid w:val="00965FBD"/>
    <w:rsid w:val="009D1521"/>
    <w:rsid w:val="009D377A"/>
    <w:rsid w:val="00A31B28"/>
    <w:rsid w:val="00A44B3E"/>
    <w:rsid w:val="00A70895"/>
    <w:rsid w:val="00A733F0"/>
    <w:rsid w:val="00A749B2"/>
    <w:rsid w:val="00A87FC3"/>
    <w:rsid w:val="00AE096A"/>
    <w:rsid w:val="00AF0527"/>
    <w:rsid w:val="00B0796D"/>
    <w:rsid w:val="00B25203"/>
    <w:rsid w:val="00B319BA"/>
    <w:rsid w:val="00B369E7"/>
    <w:rsid w:val="00B76755"/>
    <w:rsid w:val="00B9226A"/>
    <w:rsid w:val="00BD6A16"/>
    <w:rsid w:val="00BF5C57"/>
    <w:rsid w:val="00C07F55"/>
    <w:rsid w:val="00C1613D"/>
    <w:rsid w:val="00C556D8"/>
    <w:rsid w:val="00C65736"/>
    <w:rsid w:val="00C80751"/>
    <w:rsid w:val="00CB6110"/>
    <w:rsid w:val="00CB7772"/>
    <w:rsid w:val="00CD054B"/>
    <w:rsid w:val="00CD2F60"/>
    <w:rsid w:val="00CE3BB7"/>
    <w:rsid w:val="00CF232D"/>
    <w:rsid w:val="00D7573B"/>
    <w:rsid w:val="00DB51AE"/>
    <w:rsid w:val="00E40CC3"/>
    <w:rsid w:val="00E46F3A"/>
    <w:rsid w:val="00EC27D8"/>
    <w:rsid w:val="00EC41E7"/>
    <w:rsid w:val="00EF0459"/>
    <w:rsid w:val="00F95AC3"/>
    <w:rsid w:val="00FD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6"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rsid w:val="00C65736"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C65736"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C65736"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C65736"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C65736"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C65736"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C65736"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65736"/>
  </w:style>
  <w:style w:type="character" w:customStyle="1" w:styleId="WW8Num1z1">
    <w:name w:val="WW8Num1z1"/>
    <w:rsid w:val="00C65736"/>
  </w:style>
  <w:style w:type="character" w:customStyle="1" w:styleId="WW8Num1z2">
    <w:name w:val="WW8Num1z2"/>
    <w:rsid w:val="00C65736"/>
  </w:style>
  <w:style w:type="character" w:customStyle="1" w:styleId="WW8Num1z3">
    <w:name w:val="WW8Num1z3"/>
    <w:rsid w:val="00C65736"/>
  </w:style>
  <w:style w:type="character" w:customStyle="1" w:styleId="WW8Num1z4">
    <w:name w:val="WW8Num1z4"/>
    <w:rsid w:val="00C65736"/>
  </w:style>
  <w:style w:type="character" w:customStyle="1" w:styleId="WW8Num1z5">
    <w:name w:val="WW8Num1z5"/>
    <w:rsid w:val="00C65736"/>
  </w:style>
  <w:style w:type="character" w:customStyle="1" w:styleId="WW8Num1z6">
    <w:name w:val="WW8Num1z6"/>
    <w:rsid w:val="00C65736"/>
  </w:style>
  <w:style w:type="character" w:customStyle="1" w:styleId="WW8Num1z7">
    <w:name w:val="WW8Num1z7"/>
    <w:rsid w:val="00C65736"/>
  </w:style>
  <w:style w:type="character" w:customStyle="1" w:styleId="WW8Num1z8">
    <w:name w:val="WW8Num1z8"/>
    <w:rsid w:val="00C65736"/>
  </w:style>
  <w:style w:type="character" w:customStyle="1" w:styleId="WW8Num2z0">
    <w:name w:val="WW8Num2z0"/>
    <w:rsid w:val="00C65736"/>
  </w:style>
  <w:style w:type="character" w:customStyle="1" w:styleId="WW8Num2z1">
    <w:name w:val="WW8Num2z1"/>
    <w:rsid w:val="00C65736"/>
  </w:style>
  <w:style w:type="character" w:customStyle="1" w:styleId="WW8Num2z2">
    <w:name w:val="WW8Num2z2"/>
    <w:rsid w:val="00C65736"/>
  </w:style>
  <w:style w:type="character" w:customStyle="1" w:styleId="WW8Num2z3">
    <w:name w:val="WW8Num2z3"/>
    <w:rsid w:val="00C65736"/>
  </w:style>
  <w:style w:type="character" w:customStyle="1" w:styleId="WW8Num2z4">
    <w:name w:val="WW8Num2z4"/>
    <w:rsid w:val="00C65736"/>
  </w:style>
  <w:style w:type="character" w:customStyle="1" w:styleId="WW8Num2z5">
    <w:name w:val="WW8Num2z5"/>
    <w:rsid w:val="00C65736"/>
  </w:style>
  <w:style w:type="character" w:customStyle="1" w:styleId="WW8Num2z6">
    <w:name w:val="WW8Num2z6"/>
    <w:rsid w:val="00C65736"/>
  </w:style>
  <w:style w:type="character" w:customStyle="1" w:styleId="WW8Num2z7">
    <w:name w:val="WW8Num2z7"/>
    <w:rsid w:val="00C65736"/>
  </w:style>
  <w:style w:type="character" w:customStyle="1" w:styleId="WW8Num2z8">
    <w:name w:val="WW8Num2z8"/>
    <w:rsid w:val="00C65736"/>
  </w:style>
  <w:style w:type="character" w:customStyle="1" w:styleId="WW8Num3z0">
    <w:name w:val="WW8Num3z0"/>
    <w:rsid w:val="00C65736"/>
    <w:rPr>
      <w:rFonts w:ascii="Wingdings" w:hAnsi="Wingdings" w:cs="Wingdings"/>
    </w:rPr>
  </w:style>
  <w:style w:type="character" w:customStyle="1" w:styleId="WW8Num4z0">
    <w:name w:val="WW8Num4z0"/>
    <w:rsid w:val="00C65736"/>
  </w:style>
  <w:style w:type="character" w:customStyle="1" w:styleId="Absatz-Standardschriftart">
    <w:name w:val="Absatz-Standardschriftart"/>
    <w:rsid w:val="00C65736"/>
  </w:style>
  <w:style w:type="character" w:customStyle="1" w:styleId="WW-Absatz-Standardschriftart">
    <w:name w:val="WW-Absatz-Standardschriftart"/>
    <w:rsid w:val="00C65736"/>
  </w:style>
  <w:style w:type="character" w:customStyle="1" w:styleId="WW-Absatz-Standardschriftart1">
    <w:name w:val="WW-Absatz-Standardschriftart1"/>
    <w:rsid w:val="00C65736"/>
  </w:style>
  <w:style w:type="character" w:customStyle="1" w:styleId="WW-Absatz-Standardschriftart11">
    <w:name w:val="WW-Absatz-Standardschriftart11"/>
    <w:rsid w:val="00C65736"/>
  </w:style>
  <w:style w:type="character" w:customStyle="1" w:styleId="Fuentedeprrafopredeter1">
    <w:name w:val="Fuente de párrafo predeter.1"/>
    <w:rsid w:val="00C65736"/>
  </w:style>
  <w:style w:type="character" w:customStyle="1" w:styleId="Smbolodenotaalpie">
    <w:name w:val="Símbolo de nota al pie"/>
    <w:rsid w:val="00C65736"/>
    <w:rPr>
      <w:vertAlign w:val="superscript"/>
    </w:rPr>
  </w:style>
  <w:style w:type="character" w:customStyle="1" w:styleId="FootnoteCharacters">
    <w:name w:val="Footnote Characters"/>
    <w:rsid w:val="00C65736"/>
    <w:rPr>
      <w:vertAlign w:val="superscript"/>
    </w:rPr>
  </w:style>
  <w:style w:type="character" w:customStyle="1" w:styleId="Smbolodenotafinal">
    <w:name w:val="Símbolo de nota final"/>
    <w:rsid w:val="00C65736"/>
    <w:rPr>
      <w:vertAlign w:val="superscript"/>
    </w:rPr>
  </w:style>
  <w:style w:type="character" w:customStyle="1" w:styleId="WW-Smbolodenotafinal">
    <w:name w:val="WW-Símbolo de nota final"/>
    <w:rsid w:val="00C65736"/>
  </w:style>
  <w:style w:type="character" w:customStyle="1" w:styleId="EndnoteCharacters">
    <w:name w:val="Endnote Characters"/>
    <w:rsid w:val="00C65736"/>
    <w:rPr>
      <w:vertAlign w:val="superscript"/>
    </w:rPr>
  </w:style>
  <w:style w:type="character" w:customStyle="1" w:styleId="Caracteresdenotaalpie">
    <w:name w:val="Caracteres de nota al pie"/>
    <w:rsid w:val="00C65736"/>
    <w:rPr>
      <w:vertAlign w:val="superscript"/>
    </w:rPr>
  </w:style>
  <w:style w:type="character" w:customStyle="1" w:styleId="Caracteresdenotafinal">
    <w:name w:val="Caracteres de nota final"/>
    <w:rsid w:val="00C65736"/>
    <w:rPr>
      <w:vertAlign w:val="superscript"/>
    </w:rPr>
  </w:style>
  <w:style w:type="character" w:styleId="Refdenotaalpie">
    <w:name w:val="footnote reference"/>
    <w:rsid w:val="00C65736"/>
    <w:rPr>
      <w:vertAlign w:val="superscript"/>
    </w:rPr>
  </w:style>
  <w:style w:type="character" w:styleId="Refdenotaalfinal">
    <w:name w:val="endnote reference"/>
    <w:rsid w:val="00C65736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C6573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rsid w:val="00C65736"/>
    <w:pPr>
      <w:jc w:val="both"/>
    </w:pPr>
    <w:rPr>
      <w:sz w:val="16"/>
    </w:rPr>
  </w:style>
  <w:style w:type="paragraph" w:styleId="Lista">
    <w:name w:val="List"/>
    <w:basedOn w:val="Textoindependiente"/>
    <w:rsid w:val="00C65736"/>
    <w:rPr>
      <w:rFonts w:cs="Tahoma"/>
    </w:rPr>
  </w:style>
  <w:style w:type="paragraph" w:styleId="Epgrafe">
    <w:name w:val="caption"/>
    <w:basedOn w:val="Normal"/>
    <w:qFormat/>
    <w:rsid w:val="00C6573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C6573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rsid w:val="00C65736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rsid w:val="00C6573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C65736"/>
    <w:pPr>
      <w:suppressLineNumbers/>
    </w:pPr>
    <w:rPr>
      <w:rFonts w:cs="FreeSans"/>
    </w:rPr>
  </w:style>
  <w:style w:type="paragraph" w:customStyle="1" w:styleId="Etiqueta">
    <w:name w:val="Etiqueta"/>
    <w:basedOn w:val="Normal"/>
    <w:rsid w:val="00C65736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rsid w:val="00C6573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65736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sid w:val="00C65736"/>
    <w:rPr>
      <w:sz w:val="20"/>
    </w:rPr>
  </w:style>
  <w:style w:type="paragraph" w:customStyle="1" w:styleId="Textoindependiente21">
    <w:name w:val="Texto independiente 21"/>
    <w:basedOn w:val="Normal"/>
    <w:rsid w:val="00C65736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rsid w:val="00C65736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C65736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rsid w:val="00C65736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  <w:rsid w:val="00C65736"/>
  </w:style>
  <w:style w:type="paragraph" w:customStyle="1" w:styleId="Contenidodelatabla">
    <w:name w:val="Contenido de la tabla"/>
    <w:basedOn w:val="Normal"/>
    <w:rsid w:val="00C65736"/>
    <w:pPr>
      <w:suppressLineNumbers/>
    </w:pPr>
  </w:style>
  <w:style w:type="paragraph" w:customStyle="1" w:styleId="Encabezadodelatabla">
    <w:name w:val="Encabezado de la tabla"/>
    <w:basedOn w:val="Contenidodelatabla"/>
    <w:rsid w:val="00C6573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C65736"/>
    <w:pPr>
      <w:suppressLineNumbers/>
    </w:pPr>
  </w:style>
  <w:style w:type="paragraph" w:customStyle="1" w:styleId="TableHeading">
    <w:name w:val="Table Heading"/>
    <w:basedOn w:val="TableContents"/>
    <w:rsid w:val="00C65736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C65736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EndnoteCharacters">
    <w:name w:val="Endnote Characters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054CE-9F3C-487E-93AB-A9C5624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HP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creator>LINA PATRICIA PEREZ</dc:creator>
  <cp:lastModifiedBy>unsj1</cp:lastModifiedBy>
  <cp:revision>6</cp:revision>
  <cp:lastPrinted>2013-10-22T11:22:00Z</cp:lastPrinted>
  <dcterms:created xsi:type="dcterms:W3CDTF">2022-04-26T12:46:00Z</dcterms:created>
  <dcterms:modified xsi:type="dcterms:W3CDTF">2022-04-26T12:53:00Z</dcterms:modified>
</cp:coreProperties>
</file>